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818C" w14:textId="77777777" w:rsidR="00DE1DAB" w:rsidRDefault="00DE1DAB" w:rsidP="00DE1DAB">
      <w:pPr>
        <w:ind w:left="720"/>
        <w:rPr>
          <w:rtl/>
          <w:lang w:bidi="ar-EG"/>
        </w:rPr>
      </w:pPr>
      <w:r>
        <w:rPr>
          <w:noProof/>
        </w:rPr>
        <w:drawing>
          <wp:inline distT="0" distB="0" distL="0" distR="0" wp14:anchorId="030E12C9" wp14:editId="4DF36230">
            <wp:extent cx="647700" cy="781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                                                 </w:t>
      </w:r>
      <w:r>
        <w:rPr>
          <w:rFonts w:hint="cs"/>
          <w:noProof/>
          <w:rtl/>
        </w:rPr>
        <w:t xml:space="preserve">                               </w:t>
      </w:r>
      <w:r>
        <w:rPr>
          <w:noProof/>
        </w:rPr>
        <w:drawing>
          <wp:inline distT="0" distB="0" distL="0" distR="0" wp14:anchorId="0D0ABBFC" wp14:editId="6FDA7648">
            <wp:extent cx="809625" cy="7137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827" cy="7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                                                                        </w:t>
      </w:r>
    </w:p>
    <w:p w14:paraId="5B06D058" w14:textId="7985C0CF" w:rsidR="00DE1DAB" w:rsidRDefault="00DE1DAB" w:rsidP="00DE1DAB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 xml:space="preserve">      </w:t>
      </w:r>
      <w:r w:rsidRPr="00C121CC">
        <w:rPr>
          <w:rFonts w:hint="cs"/>
          <w:b/>
          <w:bCs/>
          <w:sz w:val="32"/>
          <w:szCs w:val="32"/>
          <w:rtl/>
          <w:lang w:bidi="ar-EG"/>
        </w:rPr>
        <w:t>جامعة سوهاج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</w:t>
      </w:r>
      <w:r w:rsidRPr="00C121CC">
        <w:rPr>
          <w:rFonts w:hint="cs"/>
          <w:b/>
          <w:bCs/>
          <w:sz w:val="32"/>
          <w:szCs w:val="32"/>
          <w:rtl/>
          <w:lang w:bidi="ar-EG"/>
        </w:rPr>
        <w:t xml:space="preserve"> كلية التربية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1B42C2B5" w14:textId="012BE95B" w:rsidR="00DE1DAB" w:rsidRPr="00C121CC" w:rsidRDefault="00DE1DAB" w:rsidP="00DE1DAB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قسم علم النفس التربوي </w:t>
      </w:r>
    </w:p>
    <w:p w14:paraId="2F73A858" w14:textId="77777777" w:rsidR="00DE1DAB" w:rsidRPr="00C121CC" w:rsidRDefault="00DE1DAB" w:rsidP="00DE1DAB">
      <w:pPr>
        <w:rPr>
          <w:b/>
          <w:bCs/>
          <w:sz w:val="32"/>
          <w:szCs w:val="32"/>
          <w:rtl/>
          <w:lang w:bidi="ar-EG"/>
        </w:rPr>
      </w:pPr>
    </w:p>
    <w:p w14:paraId="44E212C8" w14:textId="30139A1D" w:rsidR="00DE1DAB" w:rsidRDefault="00DE1DAB" w:rsidP="00DE1DAB">
      <w:pPr>
        <w:pStyle w:val="ListParagraph"/>
        <w:spacing w:line="276" w:lineRule="auto"/>
        <w:jc w:val="center"/>
        <w:rPr>
          <w:sz w:val="36"/>
          <w:szCs w:val="36"/>
          <w:rtl/>
          <w:lang w:bidi="ar-EG"/>
        </w:rPr>
      </w:pPr>
      <w:r w:rsidRPr="002E3731">
        <w:rPr>
          <w:rFonts w:hint="cs"/>
          <w:sz w:val="36"/>
          <w:szCs w:val="36"/>
          <w:rtl/>
          <w:lang w:bidi="ar-EG"/>
        </w:rPr>
        <w:t xml:space="preserve">بيان بأسماء السادة أعضاء هيئة التدريس بقسم علم النفس </w:t>
      </w:r>
      <w:r>
        <w:rPr>
          <w:rFonts w:hint="cs"/>
          <w:sz w:val="36"/>
          <w:szCs w:val="36"/>
          <w:rtl/>
          <w:lang w:bidi="ar-EG"/>
        </w:rPr>
        <w:t xml:space="preserve">التربوي </w:t>
      </w:r>
      <w:r w:rsidRPr="002E3731">
        <w:rPr>
          <w:rFonts w:hint="cs"/>
          <w:sz w:val="36"/>
          <w:szCs w:val="36"/>
          <w:rtl/>
          <w:lang w:bidi="ar-EG"/>
        </w:rPr>
        <w:t>القائمين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Pr="002E3731">
        <w:rPr>
          <w:rFonts w:hint="cs"/>
          <w:sz w:val="36"/>
          <w:szCs w:val="36"/>
          <w:rtl/>
          <w:lang w:bidi="ar-EG"/>
        </w:rPr>
        <w:t>على تدريس المقررات الخاصة بالماجستير</w:t>
      </w:r>
      <w:r w:rsidRPr="00DE1DAB">
        <w:rPr>
          <w:rFonts w:hint="cs"/>
          <w:sz w:val="36"/>
          <w:szCs w:val="36"/>
          <w:rtl/>
          <w:lang w:bidi="ar-EG"/>
        </w:rPr>
        <w:t xml:space="preserve"> </w:t>
      </w:r>
      <w:r w:rsidRPr="002E3731">
        <w:rPr>
          <w:rFonts w:hint="cs"/>
          <w:sz w:val="36"/>
          <w:szCs w:val="36"/>
          <w:rtl/>
          <w:lang w:bidi="ar-EG"/>
        </w:rPr>
        <w:t>للفصل الدراسي الأول للعام الجامعي 2021/2022</w:t>
      </w:r>
      <w:r>
        <w:rPr>
          <w:rFonts w:hint="cs"/>
          <w:sz w:val="36"/>
          <w:szCs w:val="36"/>
          <w:rtl/>
          <w:lang w:bidi="ar-EG"/>
        </w:rPr>
        <w:t>م</w:t>
      </w:r>
    </w:p>
    <w:p w14:paraId="7B0C18E8" w14:textId="77777777" w:rsidR="00DE1DAB" w:rsidRDefault="00DE1DAB" w:rsidP="00DE1DAB">
      <w:pPr>
        <w:pStyle w:val="ListParagraph"/>
        <w:spacing w:line="276" w:lineRule="auto"/>
        <w:jc w:val="center"/>
        <w:rPr>
          <w:sz w:val="36"/>
          <w:szCs w:val="36"/>
          <w:rtl/>
          <w:lang w:bidi="ar-EG"/>
        </w:rPr>
      </w:pPr>
    </w:p>
    <w:p w14:paraId="730C30FE" w14:textId="77777777" w:rsidR="00DE1DAB" w:rsidRDefault="00DE1DAB" w:rsidP="00DE1DAB">
      <w:pPr>
        <w:pStyle w:val="ListParagraph"/>
        <w:spacing w:line="276" w:lineRule="auto"/>
        <w:jc w:val="lowKashida"/>
        <w:rPr>
          <w:sz w:val="36"/>
          <w:szCs w:val="36"/>
          <w:lang w:bidi="ar-EG"/>
        </w:rPr>
      </w:pPr>
    </w:p>
    <w:tbl>
      <w:tblPr>
        <w:tblStyle w:val="TableGrid"/>
        <w:bidiVisual/>
        <w:tblW w:w="9307" w:type="dxa"/>
        <w:tblInd w:w="-769" w:type="dxa"/>
        <w:tblLook w:val="04A0" w:firstRow="1" w:lastRow="0" w:firstColumn="1" w:lastColumn="0" w:noHBand="0" w:noVBand="1"/>
      </w:tblPr>
      <w:tblGrid>
        <w:gridCol w:w="2825"/>
        <w:gridCol w:w="1698"/>
        <w:gridCol w:w="1658"/>
        <w:gridCol w:w="1719"/>
        <w:gridCol w:w="1407"/>
      </w:tblGrid>
      <w:tr w:rsidR="00BC58A4" w14:paraId="74763647" w14:textId="77777777" w:rsidTr="00BC58A4">
        <w:trPr>
          <w:trHeight w:val="734"/>
        </w:trPr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35C06295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القائم بالتدريس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3092AD98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المقرر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1A744B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نوع المقرر 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4B2D562E" w14:textId="1E527668" w:rsidR="00BC58A4" w:rsidRDefault="00BC58A4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EG"/>
              </w:rPr>
              <w:t>الساعة  واليوم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5DBE9C12" w14:textId="3260EB3D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عدد الساعة </w:t>
            </w:r>
          </w:p>
        </w:tc>
      </w:tr>
      <w:tr w:rsidR="00BC58A4" w14:paraId="3821BE3A" w14:textId="77777777" w:rsidTr="00BC58A4">
        <w:tc>
          <w:tcPr>
            <w:tcW w:w="28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0D3687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ا.د/ عبد المنعم احمد حسين 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F1D93E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علم نفس تربوي (1)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02817A3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اجباري 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210CABA" w14:textId="77777777" w:rsidR="00BC58A4" w:rsidRDefault="00BC58A4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الاثنين </w:t>
            </w:r>
          </w:p>
          <w:p w14:paraId="6F70CF30" w14:textId="79C058A9" w:rsidR="00BC58A4" w:rsidRDefault="00BC58A4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2-5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D5FB97" w14:textId="404D4585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rtl/>
                <w:lang w:bidi="ar-EG"/>
              </w:rPr>
              <w:t xml:space="preserve">    3 ساعات</w:t>
            </w:r>
          </w:p>
        </w:tc>
      </w:tr>
      <w:tr w:rsidR="00BC58A4" w14:paraId="6F287120" w14:textId="77777777" w:rsidTr="00BC58A4">
        <w:tc>
          <w:tcPr>
            <w:tcW w:w="2825" w:type="dxa"/>
            <w:tcBorders>
              <w:left w:val="double" w:sz="4" w:space="0" w:color="auto"/>
              <w:right w:val="double" w:sz="4" w:space="0" w:color="auto"/>
            </w:tcBorders>
          </w:tcPr>
          <w:p w14:paraId="018B7FFB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EG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/ عبد الرسول عبد الباقي عبد اللطيف </w:t>
            </w:r>
          </w:p>
        </w:tc>
        <w:tc>
          <w:tcPr>
            <w:tcW w:w="1698" w:type="dxa"/>
            <w:tcBorders>
              <w:left w:val="double" w:sz="4" w:space="0" w:color="auto"/>
              <w:right w:val="double" w:sz="4" w:space="0" w:color="auto"/>
            </w:tcBorders>
          </w:tcPr>
          <w:p w14:paraId="5FB9698B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علم نفس معرفي </w:t>
            </w:r>
          </w:p>
        </w:tc>
        <w:tc>
          <w:tcPr>
            <w:tcW w:w="1658" w:type="dxa"/>
            <w:tcBorders>
              <w:left w:val="double" w:sz="4" w:space="0" w:color="auto"/>
              <w:right w:val="single" w:sz="4" w:space="0" w:color="auto"/>
            </w:tcBorders>
          </w:tcPr>
          <w:p w14:paraId="6712DD86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اجباري 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</w:tcPr>
          <w:p w14:paraId="2ACFD9A4" w14:textId="77777777" w:rsidR="00BC58A4" w:rsidRDefault="003A47E9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الأربعاء </w:t>
            </w:r>
          </w:p>
          <w:p w14:paraId="04E9C022" w14:textId="2C374B83" w:rsidR="003A47E9" w:rsidRDefault="003A47E9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2-5</w:t>
            </w:r>
          </w:p>
        </w:tc>
        <w:tc>
          <w:tcPr>
            <w:tcW w:w="1407" w:type="dxa"/>
            <w:tcBorders>
              <w:left w:val="double" w:sz="4" w:space="0" w:color="auto"/>
              <w:right w:val="double" w:sz="4" w:space="0" w:color="auto"/>
            </w:tcBorders>
          </w:tcPr>
          <w:p w14:paraId="1BED06BE" w14:textId="0FA9ECAF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rtl/>
                <w:lang w:bidi="ar-EG"/>
              </w:rPr>
              <w:t xml:space="preserve">    3 ساعات</w:t>
            </w:r>
          </w:p>
        </w:tc>
      </w:tr>
      <w:tr w:rsidR="00BC58A4" w14:paraId="0A92DDAC" w14:textId="77777777" w:rsidTr="00BC58A4">
        <w:tc>
          <w:tcPr>
            <w:tcW w:w="2825" w:type="dxa"/>
            <w:tcBorders>
              <w:left w:val="double" w:sz="4" w:space="0" w:color="auto"/>
              <w:right w:val="double" w:sz="4" w:space="0" w:color="auto"/>
            </w:tcBorders>
          </w:tcPr>
          <w:p w14:paraId="7D88CB1D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ا.د/ كميل عزمي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EG"/>
              </w:rPr>
              <w:t>غبرس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1698" w:type="dxa"/>
            <w:tcBorders>
              <w:left w:val="double" w:sz="4" w:space="0" w:color="auto"/>
              <w:right w:val="double" w:sz="4" w:space="0" w:color="auto"/>
            </w:tcBorders>
          </w:tcPr>
          <w:p w14:paraId="03E5065C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اختبارات ومقاييس </w:t>
            </w:r>
          </w:p>
        </w:tc>
        <w:tc>
          <w:tcPr>
            <w:tcW w:w="1658" w:type="dxa"/>
            <w:tcBorders>
              <w:left w:val="double" w:sz="4" w:space="0" w:color="auto"/>
              <w:right w:val="single" w:sz="4" w:space="0" w:color="auto"/>
            </w:tcBorders>
          </w:tcPr>
          <w:p w14:paraId="04319D6A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اختياري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</w:tcPr>
          <w:p w14:paraId="135DFF13" w14:textId="77777777" w:rsidR="00585459" w:rsidRDefault="00BC58A4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الثلاثاء</w:t>
            </w:r>
          </w:p>
          <w:p w14:paraId="44B74A3D" w14:textId="28AD1727" w:rsidR="00BC58A4" w:rsidRDefault="00BC58A4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2-5</w:t>
            </w:r>
          </w:p>
        </w:tc>
        <w:tc>
          <w:tcPr>
            <w:tcW w:w="1407" w:type="dxa"/>
            <w:tcBorders>
              <w:left w:val="double" w:sz="4" w:space="0" w:color="auto"/>
              <w:right w:val="double" w:sz="4" w:space="0" w:color="auto"/>
            </w:tcBorders>
          </w:tcPr>
          <w:p w14:paraId="42171524" w14:textId="50B18139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rtl/>
                <w:lang w:bidi="ar-EG"/>
              </w:rPr>
              <w:t xml:space="preserve">    3 ساعات</w:t>
            </w:r>
          </w:p>
        </w:tc>
      </w:tr>
      <w:tr w:rsidR="00BC58A4" w14:paraId="36C5316F" w14:textId="77777777" w:rsidTr="00BC58A4">
        <w:tc>
          <w:tcPr>
            <w:tcW w:w="2825" w:type="dxa"/>
            <w:tcBorders>
              <w:left w:val="double" w:sz="4" w:space="0" w:color="auto"/>
              <w:right w:val="double" w:sz="4" w:space="0" w:color="auto"/>
            </w:tcBorders>
          </w:tcPr>
          <w:p w14:paraId="3F4ECFEC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EG"/>
              </w:rPr>
              <w:t>ا.م.د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/ سحر محمود محمد </w:t>
            </w:r>
          </w:p>
        </w:tc>
        <w:tc>
          <w:tcPr>
            <w:tcW w:w="1698" w:type="dxa"/>
            <w:tcBorders>
              <w:left w:val="double" w:sz="4" w:space="0" w:color="auto"/>
              <w:right w:val="double" w:sz="4" w:space="0" w:color="auto"/>
            </w:tcBorders>
          </w:tcPr>
          <w:p w14:paraId="4D8B72AA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علم نفس فسيولوجي </w:t>
            </w:r>
          </w:p>
        </w:tc>
        <w:tc>
          <w:tcPr>
            <w:tcW w:w="1658" w:type="dxa"/>
            <w:tcBorders>
              <w:left w:val="double" w:sz="4" w:space="0" w:color="auto"/>
              <w:right w:val="single" w:sz="4" w:space="0" w:color="auto"/>
            </w:tcBorders>
          </w:tcPr>
          <w:p w14:paraId="79BACD1B" w14:textId="77777777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اختياري 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</w:tcPr>
          <w:p w14:paraId="199C4DC9" w14:textId="77777777" w:rsidR="00585459" w:rsidRDefault="00BC58A4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الخميس</w:t>
            </w:r>
          </w:p>
          <w:p w14:paraId="2A2020B5" w14:textId="180F2F75" w:rsidR="00BC58A4" w:rsidRDefault="00BC58A4" w:rsidP="00BC58A4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3-6</w:t>
            </w:r>
          </w:p>
        </w:tc>
        <w:tc>
          <w:tcPr>
            <w:tcW w:w="1407" w:type="dxa"/>
            <w:tcBorders>
              <w:left w:val="double" w:sz="4" w:space="0" w:color="auto"/>
              <w:right w:val="double" w:sz="4" w:space="0" w:color="auto"/>
            </w:tcBorders>
          </w:tcPr>
          <w:p w14:paraId="6483FE71" w14:textId="76A4C4D5" w:rsidR="00BC58A4" w:rsidRDefault="00BC58A4" w:rsidP="007A5187">
            <w:pPr>
              <w:pStyle w:val="ListParagraph"/>
              <w:spacing w:line="276" w:lineRule="auto"/>
              <w:ind w:left="0"/>
              <w:jc w:val="lowKashida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rtl/>
                <w:lang w:bidi="ar-EG"/>
              </w:rPr>
              <w:t xml:space="preserve">    3 ساعات</w:t>
            </w:r>
          </w:p>
        </w:tc>
      </w:tr>
    </w:tbl>
    <w:p w14:paraId="2FF74B1D" w14:textId="77777777" w:rsidR="00DE1DAB" w:rsidRPr="00134D89" w:rsidRDefault="00DE1DAB" w:rsidP="00DE1DAB">
      <w:pPr>
        <w:jc w:val="lowKashida"/>
        <w:rPr>
          <w:sz w:val="36"/>
          <w:szCs w:val="36"/>
          <w:rtl/>
          <w:lang w:bidi="ar-EG"/>
        </w:rPr>
      </w:pPr>
    </w:p>
    <w:p w14:paraId="5BCB105E" w14:textId="3D0963D0" w:rsidR="00DE1DAB" w:rsidRDefault="00DE1DAB">
      <w:pPr>
        <w:rPr>
          <w:lang w:bidi="ar-EG"/>
        </w:rPr>
      </w:pPr>
    </w:p>
    <w:sectPr w:rsidR="00DE1DAB" w:rsidSect="003B744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E760" w14:textId="77777777" w:rsidR="007E6B77" w:rsidRDefault="007E6B77" w:rsidP="00DE1DAB">
      <w:pPr>
        <w:spacing w:after="0" w:line="240" w:lineRule="auto"/>
      </w:pPr>
      <w:r>
        <w:separator/>
      </w:r>
    </w:p>
  </w:endnote>
  <w:endnote w:type="continuationSeparator" w:id="0">
    <w:p w14:paraId="3D76183A" w14:textId="77777777" w:rsidR="007E6B77" w:rsidRDefault="007E6B77" w:rsidP="00D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4D3B" w14:textId="77777777" w:rsidR="007E6B77" w:rsidRDefault="007E6B77" w:rsidP="00DE1DAB">
      <w:pPr>
        <w:spacing w:after="0" w:line="240" w:lineRule="auto"/>
      </w:pPr>
      <w:r>
        <w:separator/>
      </w:r>
    </w:p>
  </w:footnote>
  <w:footnote w:type="continuationSeparator" w:id="0">
    <w:p w14:paraId="0FC548F9" w14:textId="77777777" w:rsidR="007E6B77" w:rsidRDefault="007E6B77" w:rsidP="00DE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A5E9" w14:textId="4FBB7964" w:rsidR="00DE1DAB" w:rsidRDefault="00DE1DA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CC045" wp14:editId="5C5915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FEA26A" id="Rectangle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5695E787" w14:textId="77777777" w:rsidR="00DE1DAB" w:rsidRDefault="00DE1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88F"/>
    <w:multiLevelType w:val="hybridMultilevel"/>
    <w:tmpl w:val="B8F62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AB"/>
    <w:rsid w:val="00134D89"/>
    <w:rsid w:val="003A47E9"/>
    <w:rsid w:val="003B744C"/>
    <w:rsid w:val="00403F89"/>
    <w:rsid w:val="0046075D"/>
    <w:rsid w:val="004E5AF1"/>
    <w:rsid w:val="00572699"/>
    <w:rsid w:val="00585459"/>
    <w:rsid w:val="00663A43"/>
    <w:rsid w:val="006C3A26"/>
    <w:rsid w:val="0074567A"/>
    <w:rsid w:val="007E6B77"/>
    <w:rsid w:val="00A06F76"/>
    <w:rsid w:val="00BC58A4"/>
    <w:rsid w:val="00C4061C"/>
    <w:rsid w:val="00C82995"/>
    <w:rsid w:val="00D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99F19"/>
  <w15:chartTrackingRefBased/>
  <w15:docId w15:val="{B3CE7020-3E08-4D8A-8EE0-E56846F5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A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AB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E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AB"/>
  </w:style>
  <w:style w:type="paragraph" w:styleId="Footer">
    <w:name w:val="footer"/>
    <w:basedOn w:val="Normal"/>
    <w:link w:val="FooterChar"/>
    <w:uiPriority w:val="99"/>
    <w:unhideWhenUsed/>
    <w:rsid w:val="00DE1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Elbasel</dc:creator>
  <cp:keywords/>
  <dc:description/>
  <cp:lastModifiedBy>Abeer Elbasel</cp:lastModifiedBy>
  <cp:revision>2</cp:revision>
  <dcterms:created xsi:type="dcterms:W3CDTF">2021-10-29T06:35:00Z</dcterms:created>
  <dcterms:modified xsi:type="dcterms:W3CDTF">2021-10-29T06:35:00Z</dcterms:modified>
</cp:coreProperties>
</file>